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336B" w14:textId="1BE4B767" w:rsidR="00B4100D" w:rsidRPr="007D55F1" w:rsidRDefault="00905E90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>DiRAC RSE Support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499D7CBA" w14:textId="77777777" w:rsidR="00A32109" w:rsidRPr="00655128" w:rsidRDefault="00A3210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3537F" w14:textId="54186BD3" w:rsidR="00B4100D" w:rsidRPr="00655128" w:rsidRDefault="00905E90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28">
        <w:rPr>
          <w:rFonts w:ascii="Arial" w:hAnsi="Arial" w:cs="Arial"/>
          <w:sz w:val="22"/>
          <w:szCs w:val="22"/>
        </w:rPr>
        <w:t>This form should be used to request support from the DiRAC RSE team.</w:t>
      </w:r>
      <w:r w:rsidR="003E5162" w:rsidRPr="00655128">
        <w:rPr>
          <w:rFonts w:ascii="Arial" w:hAnsi="Arial" w:cs="Arial"/>
          <w:sz w:val="22"/>
          <w:szCs w:val="22"/>
        </w:rPr>
        <w:t xml:space="preserve"> Please refer to the associated guidance documentation for information to help you complete your application.</w:t>
      </w:r>
    </w:p>
    <w:p w14:paraId="198462A5" w14:textId="77777777" w:rsidR="00C66821" w:rsidRPr="00655128" w:rsidRDefault="00C66821" w:rsidP="00C66821">
      <w:pPr>
        <w:rPr>
          <w:rFonts w:ascii="Arial" w:hAnsi="Arial" w:cs="Arial"/>
          <w:sz w:val="22"/>
          <w:szCs w:val="22"/>
          <w:lang w:val="en-US"/>
        </w:rPr>
      </w:pPr>
    </w:p>
    <w:p w14:paraId="06C90AF1" w14:textId="34789531" w:rsidR="00C66821" w:rsidRDefault="00C66821" w:rsidP="00C66821">
      <w:pPr>
        <w:rPr>
          <w:rFonts w:ascii="Arial" w:hAnsi="Arial" w:cs="Arial"/>
          <w:sz w:val="22"/>
          <w:szCs w:val="22"/>
          <w:lang w:val="en-US" w:eastAsia="en-US"/>
        </w:rPr>
      </w:pPr>
      <w:r w:rsidRPr="00655128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your application, please contact the </w:t>
      </w:r>
      <w:r w:rsidRPr="00655128">
        <w:rPr>
          <w:rFonts w:ascii="Arial" w:hAnsi="Arial" w:cs="Arial"/>
          <w:sz w:val="22"/>
          <w:szCs w:val="22"/>
        </w:rPr>
        <w:t xml:space="preserve">DiRAC helpdesk </w:t>
      </w:r>
      <w:hyperlink r:id="rId8" w:history="1">
        <w:r w:rsidRPr="00655128">
          <w:rPr>
            <w:rStyle w:val="Hyperlink"/>
            <w:rFonts w:ascii="Arial" w:hAnsi="Arial" w:cs="Arial"/>
            <w:sz w:val="22"/>
            <w:szCs w:val="22"/>
          </w:rPr>
          <w:t>dirac-support@epcc.ed.ac.uk</w:t>
        </w:r>
      </w:hyperlink>
      <w:r w:rsidRPr="00655128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A3AB6D1" w14:textId="77777777" w:rsidR="00C66821" w:rsidRPr="0006309D" w:rsidRDefault="00C66821" w:rsidP="00707157">
      <w:pPr>
        <w:rPr>
          <w:rFonts w:ascii="Arial" w:hAnsi="Arial" w:cs="Arial"/>
          <w:sz w:val="22"/>
          <w:szCs w:val="22"/>
        </w:rPr>
      </w:pPr>
    </w:p>
    <w:p w14:paraId="3DA9ED13" w14:textId="104CF18B" w:rsidR="00482CDE" w:rsidRDefault="00707157" w:rsidP="003C06BF">
      <w:pPr>
        <w:pStyle w:val="Heading2"/>
        <w:rPr>
          <w:sz w:val="24"/>
        </w:rPr>
      </w:pPr>
      <w:r w:rsidRPr="0006309D">
        <w:rPr>
          <w:sz w:val="24"/>
        </w:rPr>
        <w:t xml:space="preserve">1. </w:t>
      </w:r>
      <w:r w:rsidR="003C06BF" w:rsidRPr="0006309D">
        <w:rPr>
          <w:sz w:val="24"/>
        </w:rPr>
        <w:t xml:space="preserve">Project </w:t>
      </w:r>
      <w:r w:rsidR="000115BD">
        <w:rPr>
          <w:sz w:val="24"/>
        </w:rPr>
        <w:t>Details</w:t>
      </w:r>
    </w:p>
    <w:p w14:paraId="35C5CDC4" w14:textId="77777777" w:rsidR="00B300BC" w:rsidRPr="00B300BC" w:rsidRDefault="00B300BC" w:rsidP="00B300BC"/>
    <w:p w14:paraId="72DB23E1" w14:textId="719F381F" w:rsidR="000115BD" w:rsidRPr="000115BD" w:rsidRDefault="000115BD" w:rsidP="000115BD">
      <w:pPr>
        <w:rPr>
          <w:rFonts w:ascii="Arial" w:hAnsi="Arial" w:cs="Arial"/>
          <w:b/>
          <w:bCs/>
        </w:rPr>
      </w:pPr>
      <w:r w:rsidRPr="000115BD">
        <w:rPr>
          <w:rFonts w:ascii="Arial" w:hAnsi="Arial" w:cs="Arial"/>
          <w:b/>
          <w:bCs/>
        </w:rPr>
        <w:t>Project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754096" w14:paraId="7EB23874" w14:textId="77777777" w:rsidTr="000115BD">
        <w:tc>
          <w:tcPr>
            <w:tcW w:w="9048" w:type="dxa"/>
            <w:shd w:val="clear" w:color="auto" w:fill="auto"/>
          </w:tcPr>
          <w:p w14:paraId="3AF8C54C" w14:textId="77777777" w:rsidR="00754096" w:rsidRPr="00B777AE" w:rsidRDefault="00754096" w:rsidP="00754096">
            <w:pPr>
              <w:rPr>
                <w:sz w:val="22"/>
                <w:szCs w:val="22"/>
              </w:rPr>
            </w:pPr>
          </w:p>
          <w:p w14:paraId="74B5D4D0" w14:textId="78A80609" w:rsidR="000115BD" w:rsidRDefault="000115BD" w:rsidP="00754096"/>
        </w:tc>
      </w:tr>
    </w:tbl>
    <w:p w14:paraId="74442061" w14:textId="2531FEAA" w:rsidR="000115BD" w:rsidRDefault="000115BD" w:rsidP="000115BD"/>
    <w:p w14:paraId="0A03910F" w14:textId="2C252DA1" w:rsidR="000115BD" w:rsidRPr="000115BD" w:rsidRDefault="002F4B30" w:rsidP="00011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Project </w:t>
      </w:r>
      <w:r w:rsidR="000115BD">
        <w:rPr>
          <w:rFonts w:ascii="Arial" w:hAnsi="Arial" w:cs="Arial"/>
          <w:b/>
          <w:bCs/>
        </w:rPr>
        <w:t>Lead</w:t>
      </w:r>
      <w:r w:rsidR="000115BD" w:rsidRPr="000115B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0115BD" w14:paraId="4E9BD036" w14:textId="77777777" w:rsidTr="000115BD">
        <w:tc>
          <w:tcPr>
            <w:tcW w:w="9048" w:type="dxa"/>
            <w:shd w:val="clear" w:color="auto" w:fill="auto"/>
          </w:tcPr>
          <w:p w14:paraId="749B2A43" w14:textId="77777777" w:rsidR="000115BD" w:rsidRPr="00B777AE" w:rsidRDefault="000115BD" w:rsidP="00381797">
            <w:pPr>
              <w:rPr>
                <w:sz w:val="22"/>
                <w:szCs w:val="22"/>
              </w:rPr>
            </w:pPr>
          </w:p>
          <w:p w14:paraId="7FB14472" w14:textId="77777777" w:rsidR="000115BD" w:rsidRDefault="000115BD" w:rsidP="00381797"/>
        </w:tc>
      </w:tr>
    </w:tbl>
    <w:p w14:paraId="20848CF0" w14:textId="77777777" w:rsidR="000115BD" w:rsidRDefault="000115BD" w:rsidP="000115BD">
      <w:pPr>
        <w:rPr>
          <w:rFonts w:ascii="Arial" w:hAnsi="Arial" w:cs="Arial"/>
          <w:b/>
          <w:bCs/>
        </w:rPr>
      </w:pPr>
    </w:p>
    <w:p w14:paraId="1CB898BB" w14:textId="0D03B252" w:rsidR="000115BD" w:rsidRPr="000115BD" w:rsidRDefault="000115BD" w:rsidP="00011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e-mail address</w:t>
      </w:r>
      <w:r w:rsidRPr="000115B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0115BD" w14:paraId="1A51B122" w14:textId="77777777" w:rsidTr="00381797">
        <w:tc>
          <w:tcPr>
            <w:tcW w:w="9230" w:type="dxa"/>
            <w:shd w:val="clear" w:color="auto" w:fill="auto"/>
          </w:tcPr>
          <w:p w14:paraId="70C7FDEB" w14:textId="77777777" w:rsidR="000115BD" w:rsidRPr="00B777AE" w:rsidRDefault="000115BD" w:rsidP="00381797">
            <w:pPr>
              <w:rPr>
                <w:sz w:val="22"/>
                <w:szCs w:val="22"/>
              </w:rPr>
            </w:pPr>
          </w:p>
          <w:p w14:paraId="43652538" w14:textId="77777777" w:rsidR="000115BD" w:rsidRDefault="000115BD" w:rsidP="00381797"/>
        </w:tc>
      </w:tr>
    </w:tbl>
    <w:p w14:paraId="3AF914D5" w14:textId="38A1E9DA" w:rsidR="000115BD" w:rsidRDefault="000115BD" w:rsidP="000115BD"/>
    <w:p w14:paraId="674A5562" w14:textId="3009A703" w:rsidR="000115BD" w:rsidRPr="000115BD" w:rsidRDefault="000115BD" w:rsidP="00011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institution</w:t>
      </w:r>
      <w:r w:rsidRPr="000115B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0115BD" w14:paraId="785E995D" w14:textId="77777777" w:rsidTr="00381797">
        <w:tc>
          <w:tcPr>
            <w:tcW w:w="9230" w:type="dxa"/>
            <w:shd w:val="clear" w:color="auto" w:fill="auto"/>
          </w:tcPr>
          <w:p w14:paraId="29BA7382" w14:textId="77777777" w:rsidR="000115BD" w:rsidRPr="00B777AE" w:rsidRDefault="000115BD" w:rsidP="00381797">
            <w:pPr>
              <w:rPr>
                <w:sz w:val="22"/>
                <w:szCs w:val="22"/>
              </w:rPr>
            </w:pPr>
          </w:p>
          <w:p w14:paraId="70EE1312" w14:textId="77777777" w:rsidR="000115BD" w:rsidRDefault="000115BD" w:rsidP="00381797"/>
        </w:tc>
      </w:tr>
    </w:tbl>
    <w:p w14:paraId="369514D5" w14:textId="77777777" w:rsidR="000115BD" w:rsidRPr="000115BD" w:rsidRDefault="000115BD" w:rsidP="000115BD">
      <w:pPr>
        <w:rPr>
          <w:rFonts w:ascii="Arial" w:hAnsi="Arial" w:cs="Arial"/>
        </w:rPr>
      </w:pPr>
    </w:p>
    <w:p w14:paraId="75EE9E4C" w14:textId="1EFE0D7B" w:rsidR="00A32109" w:rsidRPr="00FE1CA0" w:rsidRDefault="000115BD" w:rsidP="00A32109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2.</w:t>
      </w:r>
      <w:r w:rsidR="00A32109" w:rsidRPr="00A32109">
        <w:rPr>
          <w:sz w:val="24"/>
        </w:rPr>
        <w:t xml:space="preserve"> </w:t>
      </w:r>
      <w:r w:rsidR="00A32109" w:rsidRPr="00FE1CA0">
        <w:rPr>
          <w:sz w:val="24"/>
        </w:rPr>
        <w:t>Project Overview (</w:t>
      </w:r>
      <w:r w:rsidR="00A32109">
        <w:rPr>
          <w:sz w:val="24"/>
          <w:szCs w:val="30"/>
          <w:lang w:val="en-US"/>
        </w:rPr>
        <w:t>max</w:t>
      </w:r>
      <w:r w:rsidR="00A32109" w:rsidRPr="00FE1CA0">
        <w:rPr>
          <w:sz w:val="24"/>
          <w:szCs w:val="30"/>
          <w:lang w:val="en-US"/>
        </w:rPr>
        <w:t>. 1 page</w:t>
      </w:r>
      <w:r w:rsidR="00A32109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32109" w:rsidRPr="00146FC0" w14:paraId="24DD3DDF" w14:textId="77777777" w:rsidTr="00214D23">
        <w:trPr>
          <w:trHeight w:val="12574"/>
        </w:trPr>
        <w:tc>
          <w:tcPr>
            <w:tcW w:w="5000" w:type="pct"/>
            <w:shd w:val="clear" w:color="auto" w:fill="auto"/>
          </w:tcPr>
          <w:p w14:paraId="5E3BC683" w14:textId="77777777" w:rsidR="00A32109" w:rsidRPr="00FE1CA0" w:rsidRDefault="00A32109" w:rsidP="00214D23"/>
          <w:p w14:paraId="363B8800" w14:textId="77777777" w:rsidR="00A32109" w:rsidRPr="00146FC0" w:rsidRDefault="00A32109" w:rsidP="00214D23">
            <w:pPr>
              <w:rPr>
                <w:rFonts w:ascii="Arial" w:hAnsi="Arial" w:cs="Arial"/>
              </w:rPr>
            </w:pPr>
          </w:p>
        </w:tc>
      </w:tr>
    </w:tbl>
    <w:p w14:paraId="56FB6DED" w14:textId="18545E0F" w:rsidR="00121912" w:rsidRPr="00FE1CA0" w:rsidRDefault="00A32109" w:rsidP="00A32109">
      <w:pPr>
        <w:pStyle w:val="Heading2"/>
        <w:numPr>
          <w:ilvl w:val="0"/>
          <w:numId w:val="0"/>
        </w:numPr>
        <w:ind w:left="-142"/>
        <w:rPr>
          <w:sz w:val="24"/>
        </w:rPr>
      </w:pPr>
      <w:r>
        <w:rPr>
          <w:sz w:val="24"/>
        </w:rPr>
        <w:lastRenderedPageBreak/>
        <w:t xml:space="preserve">3.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 xml:space="preserve">. 1 page / </w:t>
      </w:r>
      <w:r w:rsidR="000E208A" w:rsidRPr="00FE1CA0">
        <w:rPr>
          <w:sz w:val="24"/>
          <w:szCs w:val="30"/>
          <w:lang w:val="en-US"/>
        </w:rPr>
        <w:t>4-5 objectives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77777777" w:rsidR="00121912" w:rsidRPr="00FE1CA0" w:rsidRDefault="0012191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6923767C" w14:textId="54EF5120" w:rsidR="003A6305" w:rsidRPr="00A7468C" w:rsidRDefault="000115BD" w:rsidP="00A32109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4</w:t>
      </w:r>
      <w:r w:rsidR="001554AF" w:rsidRPr="00A7468C">
        <w:rPr>
          <w:sz w:val="24"/>
        </w:rPr>
        <w:t xml:space="preserve">. </w:t>
      </w:r>
      <w:r w:rsidR="002F5853" w:rsidRPr="00A7468C">
        <w:rPr>
          <w:sz w:val="24"/>
        </w:rPr>
        <w:t>Technical Information (</w:t>
      </w:r>
      <w:r w:rsidR="00A32109">
        <w:rPr>
          <w:sz w:val="24"/>
        </w:rPr>
        <w:t xml:space="preserve">suggested 2 pages, </w:t>
      </w:r>
      <w:r w:rsidR="00B17908" w:rsidRPr="00A7468C">
        <w:rPr>
          <w:sz w:val="24"/>
          <w:szCs w:val="30"/>
          <w:lang w:val="en-US"/>
        </w:rPr>
        <w:t>max.</w:t>
      </w:r>
      <w:r w:rsidR="00424614" w:rsidRPr="00A7468C">
        <w:rPr>
          <w:sz w:val="24"/>
          <w:szCs w:val="30"/>
          <w:lang w:val="en-US"/>
        </w:rPr>
        <w:t xml:space="preserve"> </w:t>
      </w:r>
      <w:r w:rsidR="00800758" w:rsidRPr="00A7468C">
        <w:rPr>
          <w:sz w:val="24"/>
          <w:szCs w:val="30"/>
          <w:lang w:val="en-US"/>
        </w:rPr>
        <w:t>3</w:t>
      </w:r>
      <w:r w:rsidR="00B17908" w:rsidRPr="00A7468C">
        <w:rPr>
          <w:sz w:val="24"/>
          <w:szCs w:val="30"/>
          <w:lang w:val="en-US"/>
        </w:rPr>
        <w:t xml:space="preserve"> </w:t>
      </w:r>
      <w:r w:rsidR="00424614" w:rsidRPr="00A7468C">
        <w:rPr>
          <w:sz w:val="24"/>
          <w:szCs w:val="30"/>
          <w:lang w:val="en-US"/>
        </w:rPr>
        <w:t>pages</w:t>
      </w:r>
      <w:r w:rsidR="009B29F7" w:rsidRPr="00A7468C">
        <w:rPr>
          <w:sz w:val="24"/>
          <w:szCs w:val="30"/>
          <w:lang w:val="en-US"/>
        </w:rPr>
        <w:t xml:space="preserve"> including figures</w:t>
      </w:r>
      <w:r w:rsidR="00EC2FF6" w:rsidRPr="00A7468C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EC2FF6" w:rsidRPr="00106B1B" w14:paraId="6678BFE6" w14:textId="77777777" w:rsidTr="00146FC0">
        <w:trPr>
          <w:trHeight w:val="12474"/>
        </w:trPr>
        <w:tc>
          <w:tcPr>
            <w:tcW w:w="9230" w:type="dxa"/>
            <w:shd w:val="clear" w:color="auto" w:fill="auto"/>
          </w:tcPr>
          <w:p w14:paraId="10855774" w14:textId="77777777" w:rsidR="00EC2FF6" w:rsidRPr="00A7468C" w:rsidRDefault="00EC2FF6" w:rsidP="00EC2FF6">
            <w:pPr>
              <w:rPr>
                <w:sz w:val="22"/>
              </w:rPr>
            </w:pPr>
          </w:p>
        </w:tc>
      </w:tr>
    </w:tbl>
    <w:p w14:paraId="4166D4B0" w14:textId="77777777" w:rsidR="00EC2FF6" w:rsidRDefault="00EC2FF6" w:rsidP="00EC2FF6"/>
    <w:p w14:paraId="20FA40A0" w14:textId="1E5D2B34" w:rsidR="00EC2FF6" w:rsidRPr="00D6233E" w:rsidRDefault="000115BD" w:rsidP="009F54FC">
      <w:pPr>
        <w:pStyle w:val="Heading2"/>
        <w:rPr>
          <w:sz w:val="24"/>
        </w:rPr>
      </w:pPr>
      <w:r>
        <w:rPr>
          <w:sz w:val="24"/>
        </w:rPr>
        <w:lastRenderedPageBreak/>
        <w:t>5</w:t>
      </w:r>
      <w:r w:rsidR="009F54FC" w:rsidRPr="00D6233E">
        <w:rPr>
          <w:sz w:val="24"/>
        </w:rPr>
        <w:t xml:space="preserve">. </w:t>
      </w:r>
      <w:r w:rsidR="00EC2FF6" w:rsidRPr="00D6233E">
        <w:rPr>
          <w:sz w:val="24"/>
        </w:rPr>
        <w:t>Computational Benefits</w:t>
      </w:r>
      <w:r w:rsidR="00735942" w:rsidRPr="00D6233E">
        <w:rPr>
          <w:sz w:val="24"/>
        </w:rPr>
        <w:t xml:space="preserve"> and Scientific Benefits </w:t>
      </w:r>
      <w:r w:rsidR="00EC2FF6" w:rsidRPr="00D6233E">
        <w:rPr>
          <w:sz w:val="24"/>
        </w:rPr>
        <w:t>(</w:t>
      </w:r>
      <w:r w:rsidR="000228FF" w:rsidRPr="00D6233E">
        <w:rPr>
          <w:sz w:val="24"/>
          <w:lang w:val="en-US"/>
        </w:rPr>
        <w:t>max.</w:t>
      </w:r>
      <w:r w:rsidR="00514D66" w:rsidRPr="00D6233E">
        <w:rPr>
          <w:sz w:val="24"/>
          <w:lang w:val="en-US"/>
        </w:rPr>
        <w:t xml:space="preserve"> </w:t>
      </w:r>
      <w:r w:rsidR="005A3AEF">
        <w:rPr>
          <w:sz w:val="24"/>
          <w:lang w:val="en-US"/>
        </w:rPr>
        <w:t>1</w:t>
      </w:r>
      <w:r w:rsidR="00AA5332">
        <w:rPr>
          <w:sz w:val="24"/>
          <w:lang w:val="en-US"/>
        </w:rPr>
        <w:t xml:space="preserve"> </w:t>
      </w:r>
      <w:r w:rsidR="00514D66" w:rsidRPr="00D6233E">
        <w:rPr>
          <w:sz w:val="24"/>
          <w:lang w:val="en-US"/>
        </w:rPr>
        <w:t>page</w:t>
      </w:r>
      <w:r w:rsidR="00EC2FF6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EC2FF6" w:rsidRPr="00106B1B" w14:paraId="52D7B0F7" w14:textId="77777777" w:rsidTr="00146FC0">
        <w:trPr>
          <w:trHeight w:val="12474"/>
        </w:trPr>
        <w:tc>
          <w:tcPr>
            <w:tcW w:w="9230" w:type="dxa"/>
            <w:shd w:val="clear" w:color="auto" w:fill="auto"/>
          </w:tcPr>
          <w:p w14:paraId="3B8E080D" w14:textId="77777777" w:rsidR="00EC2FF6" w:rsidRPr="00D6233E" w:rsidRDefault="00EC2FF6" w:rsidP="00EC2FF6">
            <w:pPr>
              <w:rPr>
                <w:sz w:val="22"/>
              </w:rPr>
            </w:pPr>
          </w:p>
        </w:tc>
      </w:tr>
    </w:tbl>
    <w:p w14:paraId="37ACD031" w14:textId="77777777" w:rsidR="00EC2FF6" w:rsidRDefault="00EC2FF6" w:rsidP="00EC2FF6"/>
    <w:p w14:paraId="7BBBC72E" w14:textId="3F27DC96" w:rsidR="00FB64CE" w:rsidRPr="00AB05AE" w:rsidRDefault="002621CB" w:rsidP="005B3F78">
      <w:pPr>
        <w:pStyle w:val="Heading2"/>
        <w:rPr>
          <w:sz w:val="24"/>
        </w:rPr>
      </w:pPr>
      <w:r>
        <w:br w:type="page"/>
      </w:r>
      <w:r w:rsidR="000115BD">
        <w:rPr>
          <w:sz w:val="24"/>
        </w:rPr>
        <w:lastRenderedPageBreak/>
        <w:t>6</w:t>
      </w:r>
      <w:r w:rsidR="003862CB" w:rsidRPr="00AB05AE">
        <w:rPr>
          <w:sz w:val="24"/>
        </w:rPr>
        <w:t>.</w:t>
      </w:r>
      <w:r w:rsidR="00412E23" w:rsidRPr="00AB05AE">
        <w:rPr>
          <w:sz w:val="24"/>
        </w:rPr>
        <w:t xml:space="preserve"> </w:t>
      </w:r>
      <w:r w:rsidR="003862CB" w:rsidRPr="00AB05AE">
        <w:rPr>
          <w:sz w:val="24"/>
        </w:rPr>
        <w:t xml:space="preserve">Benefits </w:t>
      </w:r>
      <w:r w:rsidR="00412E23" w:rsidRPr="00AB05AE">
        <w:rPr>
          <w:sz w:val="24"/>
        </w:rPr>
        <w:t xml:space="preserve">for the </w:t>
      </w:r>
      <w:r w:rsidR="00905E90">
        <w:rPr>
          <w:sz w:val="24"/>
        </w:rPr>
        <w:t>DiRAC</w:t>
      </w:r>
      <w:r w:rsidR="00412E23" w:rsidRPr="00AB05AE">
        <w:rPr>
          <w:sz w:val="24"/>
        </w:rPr>
        <w:t xml:space="preserve"> Community</w:t>
      </w:r>
      <w:r w:rsidR="000975D0" w:rsidRPr="00AB05AE">
        <w:rPr>
          <w:sz w:val="24"/>
        </w:rPr>
        <w:t xml:space="preserve"> </w:t>
      </w:r>
      <w:r w:rsidR="003862CB" w:rsidRPr="00AB05AE">
        <w:rPr>
          <w:sz w:val="24"/>
        </w:rPr>
        <w:t>(</w:t>
      </w:r>
      <w:r w:rsidR="00A32109">
        <w:rPr>
          <w:sz w:val="24"/>
        </w:rPr>
        <w:t xml:space="preserve">suggested 0.5 pages, </w:t>
      </w:r>
      <w:r w:rsidR="00016FC5" w:rsidRPr="00AB05AE">
        <w:rPr>
          <w:sz w:val="24"/>
        </w:rPr>
        <w:t xml:space="preserve">max. </w:t>
      </w:r>
      <w:r w:rsidR="00FB64CE" w:rsidRPr="00AB05AE">
        <w:rPr>
          <w:sz w:val="24"/>
          <w:szCs w:val="30"/>
          <w:lang w:val="en-US"/>
        </w:rPr>
        <w:t>1 page</w:t>
      </w:r>
      <w:r w:rsidR="00FB64CE" w:rsidRPr="00AB05AE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FB64CE" w:rsidRPr="00756F6E" w14:paraId="27EC468D" w14:textId="77777777" w:rsidTr="00756F6E">
        <w:trPr>
          <w:trHeight w:val="12424"/>
        </w:trPr>
        <w:tc>
          <w:tcPr>
            <w:tcW w:w="9549" w:type="dxa"/>
            <w:shd w:val="clear" w:color="auto" w:fill="auto"/>
          </w:tcPr>
          <w:p w14:paraId="6DD538AD" w14:textId="77777777" w:rsidR="00FB64CE" w:rsidRPr="00756F6E" w:rsidRDefault="00FB64CE" w:rsidP="00756F6E">
            <w:pPr>
              <w:pStyle w:val="Heading2"/>
              <w:numPr>
                <w:ilvl w:val="0"/>
                <w:numId w:val="0"/>
              </w:numPr>
              <w:rPr>
                <w:b w:val="0"/>
                <w:sz w:val="24"/>
              </w:rPr>
            </w:pPr>
          </w:p>
        </w:tc>
      </w:tr>
    </w:tbl>
    <w:p w14:paraId="2E5B52E2" w14:textId="77777777" w:rsidR="0027268C" w:rsidRDefault="0027268C" w:rsidP="005B3F78">
      <w:pPr>
        <w:pStyle w:val="Heading2"/>
      </w:pPr>
    </w:p>
    <w:p w14:paraId="008782C5" w14:textId="28EAEEDC" w:rsidR="00EC2FF6" w:rsidRPr="003D547F" w:rsidRDefault="0027268C" w:rsidP="00CF601A">
      <w:pPr>
        <w:pStyle w:val="Heading2"/>
        <w:spacing w:before="0"/>
        <w:rPr>
          <w:sz w:val="24"/>
        </w:rPr>
      </w:pPr>
      <w:r>
        <w:br w:type="page"/>
      </w:r>
      <w:r w:rsidR="00995CE5">
        <w:rPr>
          <w:sz w:val="24"/>
        </w:rPr>
        <w:lastRenderedPageBreak/>
        <w:t>7</w:t>
      </w:r>
      <w:r w:rsidR="005B3F78" w:rsidRPr="003D547F">
        <w:rPr>
          <w:sz w:val="24"/>
        </w:rPr>
        <w:t xml:space="preserve">. </w:t>
      </w:r>
      <w:r w:rsidR="00EC2FF6" w:rsidRPr="003D547F">
        <w:rPr>
          <w:sz w:val="24"/>
        </w:rPr>
        <w:t>Sustainability (</w:t>
      </w:r>
      <w:r w:rsidR="00323CD2">
        <w:rPr>
          <w:sz w:val="24"/>
        </w:rPr>
        <w:t xml:space="preserve">max. </w:t>
      </w:r>
      <w:r w:rsidR="00C71598">
        <w:rPr>
          <w:sz w:val="24"/>
          <w:szCs w:val="30"/>
          <w:lang w:val="en-US"/>
        </w:rPr>
        <w:t>0.5</w:t>
      </w:r>
      <w:r w:rsidR="00E605D7" w:rsidRPr="003D547F">
        <w:rPr>
          <w:sz w:val="24"/>
          <w:szCs w:val="30"/>
          <w:lang w:val="en-US"/>
        </w:rPr>
        <w:t xml:space="preserve"> page</w:t>
      </w:r>
      <w:r w:rsidR="00EC2FF6" w:rsidRPr="003D547F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8122C2" w:rsidRPr="00106B1B" w14:paraId="2FFE0CE5" w14:textId="77777777" w:rsidTr="00C71598">
        <w:trPr>
          <w:trHeight w:val="6653"/>
        </w:trPr>
        <w:tc>
          <w:tcPr>
            <w:tcW w:w="9230" w:type="dxa"/>
            <w:shd w:val="clear" w:color="auto" w:fill="auto"/>
          </w:tcPr>
          <w:p w14:paraId="69B06ACC" w14:textId="5DE74A45" w:rsidR="00D748EC" w:rsidRPr="003D547F" w:rsidRDefault="00D748EC" w:rsidP="00B530CC">
            <w:pPr>
              <w:rPr>
                <w:sz w:val="22"/>
              </w:rPr>
            </w:pPr>
          </w:p>
        </w:tc>
      </w:tr>
    </w:tbl>
    <w:p w14:paraId="40418B00" w14:textId="77777777" w:rsidR="008122C2" w:rsidRDefault="008122C2" w:rsidP="00B530CC">
      <w:pPr>
        <w:rPr>
          <w:rFonts w:ascii="Arial" w:hAnsi="Arial" w:cs="Arial"/>
        </w:rPr>
      </w:pPr>
    </w:p>
    <w:p w14:paraId="2D7E68BA" w14:textId="4B8649E7" w:rsidR="00CB3BA2" w:rsidRPr="003D547F" w:rsidRDefault="00C53DE8" w:rsidP="00090A41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8</w:t>
      </w:r>
      <w:r w:rsidR="005B3F78" w:rsidRPr="003D547F">
        <w:rPr>
          <w:sz w:val="24"/>
        </w:rPr>
        <w:t xml:space="preserve">. </w:t>
      </w:r>
      <w:r w:rsidR="00905E90">
        <w:rPr>
          <w:sz w:val="24"/>
        </w:rPr>
        <w:t xml:space="preserve">DiRAC RSE </w:t>
      </w:r>
      <w:r w:rsidR="008122C2" w:rsidRPr="003D547F">
        <w:rPr>
          <w:sz w:val="24"/>
        </w:rPr>
        <w:t>Support Requested / Work Plan</w:t>
      </w:r>
      <w:r w:rsidR="005330B6" w:rsidRPr="003D547F">
        <w:rPr>
          <w:sz w:val="24"/>
        </w:rPr>
        <w:t xml:space="preserve"> (</w:t>
      </w:r>
      <w:r w:rsidR="00A32109">
        <w:rPr>
          <w:sz w:val="24"/>
        </w:rPr>
        <w:t xml:space="preserve">suggested 1 page, </w:t>
      </w:r>
      <w:r w:rsidR="00FE1641" w:rsidRPr="003D547F">
        <w:rPr>
          <w:sz w:val="24"/>
        </w:rPr>
        <w:t xml:space="preserve">max. </w:t>
      </w:r>
      <w:r w:rsidR="00090A41" w:rsidRPr="003D547F">
        <w:rPr>
          <w:sz w:val="24"/>
          <w:szCs w:val="30"/>
          <w:lang w:val="en-US"/>
        </w:rPr>
        <w:t>2 pages</w:t>
      </w:r>
      <w:r w:rsidR="005330B6" w:rsidRPr="003D547F">
        <w:rPr>
          <w:sz w:val="24"/>
        </w:rPr>
        <w:t>)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8122C2" w:rsidRPr="00106B1B" w14:paraId="2357B981" w14:textId="77777777" w:rsidTr="00A00C60">
        <w:trPr>
          <w:trHeight w:val="12388"/>
        </w:trPr>
        <w:tc>
          <w:tcPr>
            <w:tcW w:w="9077" w:type="dxa"/>
            <w:shd w:val="clear" w:color="auto" w:fill="auto"/>
          </w:tcPr>
          <w:p w14:paraId="3209ED4D" w14:textId="77777777" w:rsidR="008122C2" w:rsidRDefault="008122C2" w:rsidP="008122C2">
            <w:pPr>
              <w:rPr>
                <w:sz w:val="22"/>
              </w:rPr>
            </w:pPr>
          </w:p>
          <w:p w14:paraId="6584665C" w14:textId="6FD525D5" w:rsidR="00D748EC" w:rsidRPr="003D547F" w:rsidRDefault="00D748EC" w:rsidP="008122C2">
            <w:pPr>
              <w:rPr>
                <w:sz w:val="22"/>
              </w:rPr>
            </w:pPr>
          </w:p>
        </w:tc>
      </w:tr>
    </w:tbl>
    <w:p w14:paraId="78D264B7" w14:textId="474E099A" w:rsidR="00A00C60" w:rsidRDefault="00A00C60" w:rsidP="00A00C60"/>
    <w:p w14:paraId="5B7B2071" w14:textId="31F1DBFD" w:rsidR="00A00C60" w:rsidRDefault="00A00C60" w:rsidP="00842608">
      <w:pPr>
        <w:pStyle w:val="Heading2"/>
        <w:numPr>
          <w:ilvl w:val="0"/>
          <w:numId w:val="49"/>
        </w:numPr>
        <w:rPr>
          <w:sz w:val="24"/>
        </w:rPr>
      </w:pPr>
      <w:r>
        <w:rPr>
          <w:sz w:val="24"/>
        </w:rPr>
        <w:lastRenderedPageBreak/>
        <w:t xml:space="preserve">Preferred start date, </w:t>
      </w:r>
      <w:proofErr w:type="gramStart"/>
      <w:r>
        <w:rPr>
          <w:sz w:val="24"/>
        </w:rPr>
        <w:t>duration</w:t>
      </w:r>
      <w:proofErr w:type="gramEnd"/>
      <w:r>
        <w:rPr>
          <w:sz w:val="24"/>
        </w:rPr>
        <w:t xml:space="preserve"> and FTE level of award</w:t>
      </w:r>
    </w:p>
    <w:p w14:paraId="17D336AF" w14:textId="50EF08F1" w:rsidR="00A00C60" w:rsidRPr="003C4892" w:rsidRDefault="00A00C60" w:rsidP="00A00C60">
      <w:pPr>
        <w:pStyle w:val="Heading2"/>
        <w:rPr>
          <w:b w:val="0"/>
          <w:bCs/>
          <w:sz w:val="22"/>
          <w:szCs w:val="22"/>
        </w:rPr>
      </w:pPr>
      <w:r w:rsidRPr="003C4892">
        <w:rPr>
          <w:b w:val="0"/>
          <w:bCs/>
          <w:sz w:val="22"/>
          <w:szCs w:val="22"/>
        </w:rPr>
        <w:t>(e.g. 6 months of full-time effort from 01/08/2</w:t>
      </w:r>
      <w:r w:rsidR="00A3784F">
        <w:rPr>
          <w:b w:val="0"/>
          <w:bCs/>
          <w:sz w:val="22"/>
          <w:szCs w:val="22"/>
        </w:rPr>
        <w:t>5</w:t>
      </w:r>
      <w:r w:rsidRPr="003C4892">
        <w:rPr>
          <w:b w:val="0"/>
          <w:bCs/>
          <w:sz w:val="22"/>
          <w:szCs w:val="22"/>
        </w:rPr>
        <w:t>; 12 months of half-time effort from 01/08/2</w:t>
      </w:r>
      <w:r w:rsidR="00A3784F">
        <w:rPr>
          <w:b w:val="0"/>
          <w:bCs/>
          <w:sz w:val="22"/>
          <w:szCs w:val="22"/>
        </w:rPr>
        <w:t>5</w:t>
      </w:r>
      <w:r w:rsidRPr="003C4892">
        <w:rPr>
          <w:b w:val="0"/>
          <w:bCs/>
          <w:sz w:val="22"/>
          <w:szCs w:val="22"/>
        </w:rPr>
        <w:t>). Please note that while the RAC will take note of preferences for start dates, for operational reasons it may not always be possible to meet exact scheduling preferences.</w:t>
      </w:r>
    </w:p>
    <w:p w14:paraId="38CF2C86" w14:textId="7EEBF1DC" w:rsidR="00A00C60" w:rsidRDefault="00A00C60" w:rsidP="00A00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524"/>
      </w:tblGrid>
      <w:tr w:rsidR="00A00C60" w14:paraId="55A47CB3" w14:textId="77777777" w:rsidTr="003C4892">
        <w:tc>
          <w:tcPr>
            <w:tcW w:w="2547" w:type="dxa"/>
          </w:tcPr>
          <w:p w14:paraId="008F1AC9" w14:textId="75FEAEC1" w:rsidR="00A00C60" w:rsidRDefault="00A00C60" w:rsidP="00A00C60">
            <w:r>
              <w:t>Preferred start date</w:t>
            </w:r>
          </w:p>
        </w:tc>
        <w:tc>
          <w:tcPr>
            <w:tcW w:w="2977" w:type="dxa"/>
          </w:tcPr>
          <w:p w14:paraId="0D034207" w14:textId="18CE0EBD" w:rsidR="00A00C60" w:rsidRDefault="00A00C60" w:rsidP="00A00C60">
            <w:r>
              <w:t>Duration of requested effort</w:t>
            </w:r>
          </w:p>
        </w:tc>
        <w:tc>
          <w:tcPr>
            <w:tcW w:w="3524" w:type="dxa"/>
          </w:tcPr>
          <w:p w14:paraId="5108B214" w14:textId="2A851592" w:rsidR="00A00C60" w:rsidRDefault="00A00C60" w:rsidP="00A00C60">
            <w:r>
              <w:t>FTE level during award period</w:t>
            </w:r>
          </w:p>
        </w:tc>
      </w:tr>
      <w:tr w:rsidR="00A00C60" w14:paraId="3CE51E97" w14:textId="77777777" w:rsidTr="003C4892">
        <w:tc>
          <w:tcPr>
            <w:tcW w:w="2547" w:type="dxa"/>
          </w:tcPr>
          <w:p w14:paraId="2250AF81" w14:textId="77777777" w:rsidR="00A00C60" w:rsidRDefault="00A00C60" w:rsidP="00A00C60"/>
        </w:tc>
        <w:tc>
          <w:tcPr>
            <w:tcW w:w="2977" w:type="dxa"/>
          </w:tcPr>
          <w:p w14:paraId="0C699E7D" w14:textId="77777777" w:rsidR="00A00C60" w:rsidRDefault="00A00C60" w:rsidP="00A00C60"/>
        </w:tc>
        <w:tc>
          <w:tcPr>
            <w:tcW w:w="3524" w:type="dxa"/>
          </w:tcPr>
          <w:p w14:paraId="4AF1E4D8" w14:textId="77777777" w:rsidR="00A00C60" w:rsidRDefault="00A00C60" w:rsidP="00A00C60"/>
        </w:tc>
      </w:tr>
    </w:tbl>
    <w:p w14:paraId="3CAA7551" w14:textId="77777777" w:rsidR="00A00C60" w:rsidRPr="003C4892" w:rsidRDefault="00A00C60" w:rsidP="003C4892"/>
    <w:p w14:paraId="742F0633" w14:textId="145943DC" w:rsidR="44B2D488" w:rsidRPr="00842608" w:rsidRDefault="44B2D488" w:rsidP="00842608">
      <w:pPr>
        <w:pStyle w:val="ListParagraph"/>
        <w:numPr>
          <w:ilvl w:val="0"/>
          <w:numId w:val="49"/>
        </w:numPr>
        <w:rPr>
          <w:rFonts w:ascii="Arial" w:eastAsia="Arial" w:hAnsi="Arial" w:cs="Arial"/>
          <w:b/>
          <w:bCs/>
          <w:color w:val="201F1E"/>
        </w:rPr>
      </w:pPr>
      <w:r w:rsidRPr="00842608">
        <w:rPr>
          <w:rFonts w:ascii="Arial" w:eastAsia="Arial" w:hAnsi="Arial" w:cs="Arial"/>
          <w:b/>
          <w:bCs/>
          <w:color w:val="201F1E"/>
        </w:rPr>
        <w:t xml:space="preserve">Has your project previously had DiRAC RSE support? </w:t>
      </w:r>
    </w:p>
    <w:p w14:paraId="2AD8DA64" w14:textId="670D52B4" w:rsidR="44B2D488" w:rsidRDefault="44B2D488" w:rsidP="44B2D488">
      <w:pPr>
        <w:rPr>
          <w:rFonts w:ascii="Arial" w:eastAsia="Arial" w:hAnsi="Arial" w:cs="Arial"/>
          <w:color w:val="201F1E"/>
        </w:rPr>
      </w:pPr>
    </w:p>
    <w:p w14:paraId="151CA5F5" w14:textId="52680CB2" w:rsidR="44B2D488" w:rsidRDefault="44B2D488" w:rsidP="44B2D488">
      <w:pPr>
        <w:rPr>
          <w:rFonts w:ascii="Arial" w:eastAsia="Arial" w:hAnsi="Arial" w:cs="Arial"/>
          <w:color w:val="201F1E"/>
        </w:rPr>
      </w:pPr>
      <w:r w:rsidRPr="44B2D488">
        <w:rPr>
          <w:rFonts w:ascii="Arial" w:eastAsia="Arial" w:hAnsi="Arial" w:cs="Arial"/>
          <w:color w:val="201F1E"/>
        </w:rPr>
        <w:t>If yes, please provide a summary of work done and how this relates to the present proposal. Please also confirm that the output of the previous RSE work is now being used in production.</w:t>
      </w:r>
    </w:p>
    <w:p w14:paraId="789EDB4A" w14:textId="406574CE" w:rsidR="44B2D488" w:rsidRDefault="44B2D488" w:rsidP="44B2D48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44B2D488" w14:paraId="39C1A39E" w14:textId="77777777" w:rsidTr="44B2D488">
        <w:tc>
          <w:tcPr>
            <w:tcW w:w="9045" w:type="dxa"/>
          </w:tcPr>
          <w:p w14:paraId="7CC33926" w14:textId="60CF5C67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04DBFA6" w14:textId="77777777" w:rsidR="00D748EC" w:rsidRDefault="00D748EC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1E7CAB74" w14:textId="70D9725B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2D2965D" w14:textId="66600DE6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493B9F6D" w14:textId="158D2D8A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36C0A55" w14:textId="750847A7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761F937" w14:textId="02AFD651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2F093D5D" w14:textId="62CF3AD8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0BCD348" w14:textId="31AF7857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30B00D34" w14:textId="5087BFDE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C13239A" w14:textId="54FB3ED0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10D3AA3" w14:textId="63C95AFF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228734B3" w14:textId="0F3021EE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7F0C53A" w14:textId="22773A8D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2F38CA24" w14:textId="487CBA21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73AC8FD3" w14:textId="7EDA206A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F455D37" w14:textId="7E902EE7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4DF886E8" w14:textId="588832BD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A61E3F1" w14:textId="0166F865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3689FF3" w14:textId="65C34050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4BADA2CF" w14:textId="770AF7CE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6195CE9" w14:textId="15DB3E51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B8A9B1E" w14:textId="6E575B92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758DFCE7" w14:textId="2003AEBA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7448106" w14:textId="09896EE0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AE794D3" w14:textId="2346A1C5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</w:tc>
      </w:tr>
    </w:tbl>
    <w:p w14:paraId="5C7C37D0" w14:textId="5DE49B6B" w:rsidR="44B2D488" w:rsidRDefault="44B2D488"/>
    <w:p w14:paraId="04234B8C" w14:textId="77777777" w:rsidR="00DF4C9D" w:rsidRDefault="00DF4C9D">
      <w:pPr>
        <w:widowControl/>
        <w:suppressAutoHyphens w:val="0"/>
        <w:rPr>
          <w:rFonts w:ascii="Arial" w:eastAsia="Arial" w:hAnsi="Arial" w:cs="Arial"/>
          <w:b/>
          <w:bCs/>
          <w:color w:val="201F1E"/>
          <w:lang w:eastAsia="en-US"/>
        </w:rPr>
      </w:pPr>
      <w:r>
        <w:rPr>
          <w:rFonts w:ascii="Arial" w:eastAsia="Arial" w:hAnsi="Arial" w:cs="Arial"/>
          <w:b/>
          <w:bCs/>
          <w:color w:val="201F1E"/>
        </w:rPr>
        <w:br w:type="page"/>
      </w:r>
    </w:p>
    <w:p w14:paraId="3C45027A" w14:textId="666D24A2" w:rsidR="004B01DA" w:rsidRPr="00842608" w:rsidRDefault="004B01DA" w:rsidP="00842608">
      <w:pPr>
        <w:pStyle w:val="ListParagraph"/>
        <w:numPr>
          <w:ilvl w:val="0"/>
          <w:numId w:val="49"/>
        </w:numPr>
        <w:rPr>
          <w:rFonts w:ascii="Arial" w:eastAsia="Arial" w:hAnsi="Arial" w:cs="Arial"/>
          <w:b/>
          <w:bCs/>
          <w:color w:val="201F1E"/>
        </w:rPr>
      </w:pPr>
      <w:r w:rsidRPr="00842608">
        <w:rPr>
          <w:rFonts w:ascii="Arial" w:eastAsia="Arial" w:hAnsi="Arial" w:cs="Arial"/>
          <w:b/>
          <w:bCs/>
          <w:color w:val="201F1E"/>
        </w:rPr>
        <w:lastRenderedPageBreak/>
        <w:t xml:space="preserve">Are you are also applying for computational resources at this call? </w:t>
      </w:r>
    </w:p>
    <w:p w14:paraId="3E7CC7DB" w14:textId="77777777" w:rsidR="004B01DA" w:rsidRDefault="004B01DA" w:rsidP="004B01DA">
      <w:pPr>
        <w:rPr>
          <w:rFonts w:ascii="Arial" w:eastAsia="Arial" w:hAnsi="Arial" w:cs="Arial"/>
          <w:color w:val="201F1E"/>
        </w:rPr>
      </w:pPr>
    </w:p>
    <w:p w14:paraId="3882DB37" w14:textId="77777777" w:rsidR="00E26561" w:rsidRDefault="004B01DA" w:rsidP="004B01DA">
      <w:pPr>
        <w:rPr>
          <w:rFonts w:ascii="Arial" w:eastAsia="Arial" w:hAnsi="Arial" w:cs="Arial"/>
          <w:color w:val="201F1E"/>
        </w:rPr>
      </w:pPr>
      <w:r w:rsidRPr="44B2D488">
        <w:rPr>
          <w:rFonts w:ascii="Arial" w:eastAsia="Arial" w:hAnsi="Arial" w:cs="Arial"/>
          <w:color w:val="201F1E"/>
        </w:rPr>
        <w:t xml:space="preserve">If yes, please provide a summary </w:t>
      </w:r>
      <w:r w:rsidR="00DF4C9D">
        <w:rPr>
          <w:rFonts w:ascii="Arial" w:eastAsia="Arial" w:hAnsi="Arial" w:cs="Arial"/>
          <w:color w:val="201F1E"/>
        </w:rPr>
        <w:t>of what the interdependencies are between this RSE request and the computational resource request. For example, if your RSE request was not funded</w:t>
      </w:r>
      <w:r w:rsidR="00E247F1">
        <w:rPr>
          <w:rFonts w:ascii="Arial" w:eastAsia="Arial" w:hAnsi="Arial" w:cs="Arial"/>
          <w:color w:val="201F1E"/>
        </w:rPr>
        <w:t>, or if the RSE effort was not available until part-way through the project,</w:t>
      </w:r>
      <w:r w:rsidR="00304C06">
        <w:rPr>
          <w:rFonts w:ascii="Arial" w:eastAsia="Arial" w:hAnsi="Arial" w:cs="Arial"/>
          <w:color w:val="201F1E"/>
        </w:rPr>
        <w:t xml:space="preserve"> </w:t>
      </w:r>
      <w:r w:rsidR="00DF4C9D">
        <w:rPr>
          <w:rFonts w:ascii="Arial" w:eastAsia="Arial" w:hAnsi="Arial" w:cs="Arial"/>
          <w:color w:val="201F1E"/>
        </w:rPr>
        <w:t>how would this affect your ab</w:t>
      </w:r>
      <w:r w:rsidR="00B15FAF">
        <w:rPr>
          <w:rFonts w:ascii="Arial" w:eastAsia="Arial" w:hAnsi="Arial" w:cs="Arial"/>
          <w:color w:val="201F1E"/>
        </w:rPr>
        <w:t>i</w:t>
      </w:r>
      <w:r w:rsidR="00DF4C9D">
        <w:rPr>
          <w:rFonts w:ascii="Arial" w:eastAsia="Arial" w:hAnsi="Arial" w:cs="Arial"/>
          <w:color w:val="201F1E"/>
        </w:rPr>
        <w:t>lity to use the computational resources</w:t>
      </w:r>
      <w:r w:rsidR="00E247F1">
        <w:rPr>
          <w:rFonts w:ascii="Arial" w:eastAsia="Arial" w:hAnsi="Arial" w:cs="Arial"/>
          <w:color w:val="201F1E"/>
        </w:rPr>
        <w:t>?</w:t>
      </w:r>
      <w:r w:rsidR="00A979ED">
        <w:rPr>
          <w:rFonts w:ascii="Arial" w:eastAsia="Arial" w:hAnsi="Arial" w:cs="Arial"/>
          <w:color w:val="201F1E"/>
        </w:rPr>
        <w:t xml:space="preserve"> </w:t>
      </w:r>
    </w:p>
    <w:p w14:paraId="72679B10" w14:textId="77777777" w:rsidR="00E26561" w:rsidRDefault="00E26561" w:rsidP="004B01DA">
      <w:pPr>
        <w:rPr>
          <w:rFonts w:ascii="Arial" w:eastAsia="Arial" w:hAnsi="Arial" w:cs="Arial"/>
          <w:color w:val="201F1E"/>
        </w:rPr>
      </w:pPr>
    </w:p>
    <w:p w14:paraId="540BE59D" w14:textId="032130B1" w:rsidR="004B01DA" w:rsidRDefault="00564CD4" w:rsidP="004B01DA">
      <w:pPr>
        <w:rPr>
          <w:rFonts w:ascii="Arial" w:eastAsia="Arial" w:hAnsi="Arial" w:cs="Arial"/>
          <w:color w:val="201F1E"/>
        </w:rPr>
      </w:pPr>
      <w:r>
        <w:rPr>
          <w:rFonts w:ascii="Arial" w:eastAsia="Arial" w:hAnsi="Arial" w:cs="Arial"/>
          <w:color w:val="201F1E"/>
        </w:rPr>
        <w:t xml:space="preserve">If </w:t>
      </w:r>
      <w:r w:rsidR="001946FB">
        <w:rPr>
          <w:rFonts w:ascii="Arial" w:eastAsia="Arial" w:hAnsi="Arial" w:cs="Arial"/>
          <w:color w:val="201F1E"/>
        </w:rPr>
        <w:t xml:space="preserve">no, i.e. </w:t>
      </w:r>
      <w:r>
        <w:rPr>
          <w:rFonts w:ascii="Arial" w:eastAsia="Arial" w:hAnsi="Arial" w:cs="Arial"/>
          <w:color w:val="201F1E"/>
        </w:rPr>
        <w:t xml:space="preserve">you are not </w:t>
      </w:r>
      <w:r w:rsidR="00304638">
        <w:rPr>
          <w:rFonts w:ascii="Arial" w:eastAsia="Arial" w:hAnsi="Arial" w:cs="Arial"/>
          <w:color w:val="201F1E"/>
        </w:rPr>
        <w:t>putting in an application</w:t>
      </w:r>
      <w:r>
        <w:rPr>
          <w:rFonts w:ascii="Arial" w:eastAsia="Arial" w:hAnsi="Arial" w:cs="Arial"/>
          <w:color w:val="201F1E"/>
        </w:rPr>
        <w:t xml:space="preserve"> for computational resources</w:t>
      </w:r>
      <w:r w:rsidR="001946FB">
        <w:rPr>
          <w:rFonts w:ascii="Arial" w:eastAsia="Arial" w:hAnsi="Arial" w:cs="Arial"/>
          <w:color w:val="201F1E"/>
        </w:rPr>
        <w:t>,</w:t>
      </w:r>
      <w:r w:rsidR="00304638">
        <w:rPr>
          <w:rFonts w:ascii="Arial" w:eastAsia="Arial" w:hAnsi="Arial" w:cs="Arial"/>
          <w:color w:val="201F1E"/>
        </w:rPr>
        <w:t xml:space="preserve"> please explain what resources will be required </w:t>
      </w:r>
      <w:r w:rsidR="00C25C83">
        <w:rPr>
          <w:rFonts w:ascii="Arial" w:eastAsia="Arial" w:hAnsi="Arial" w:cs="Arial"/>
          <w:color w:val="201F1E"/>
        </w:rPr>
        <w:t xml:space="preserve">to carry out this </w:t>
      </w:r>
      <w:r w:rsidR="00CF367D">
        <w:rPr>
          <w:rFonts w:ascii="Arial" w:eastAsia="Arial" w:hAnsi="Arial" w:cs="Arial"/>
          <w:color w:val="201F1E"/>
        </w:rPr>
        <w:t>RSE support project.</w:t>
      </w:r>
    </w:p>
    <w:p w14:paraId="677495B2" w14:textId="77777777" w:rsidR="004B01DA" w:rsidRDefault="004B01DA" w:rsidP="004B01D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04B01DA" w14:paraId="5A633AE9" w14:textId="77777777" w:rsidTr="001437E8">
        <w:tc>
          <w:tcPr>
            <w:tcW w:w="9045" w:type="dxa"/>
          </w:tcPr>
          <w:p w14:paraId="7E9FA973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E348E2C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513F0F51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7B3B6E63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3206D59C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B3D8F13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13A697BC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7917B3E0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1D5C9B81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04C6528C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7597E8E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F58E22E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1FE9DB53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698FC61B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BAFFA89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392B35DB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9BDF577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177EA715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70DC83BA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56B67220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304523B2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677736FB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63853AC9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092D17AD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21F1F57B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</w:tc>
      </w:tr>
    </w:tbl>
    <w:p w14:paraId="751F2C99" w14:textId="3BD1F283" w:rsidR="44B2D488" w:rsidRDefault="44B2D488" w:rsidP="44B2D488">
      <w:pPr>
        <w:rPr>
          <w:rFonts w:eastAsia="Times New Roman"/>
          <w:color w:val="000000" w:themeColor="text1"/>
        </w:rPr>
      </w:pPr>
    </w:p>
    <w:sectPr w:rsidR="44B2D488" w:rsidSect="00017B7F">
      <w:headerReference w:type="default" r:id="rId9"/>
      <w:footerReference w:type="default" r:id="rId10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7608" w14:textId="77777777" w:rsidR="00017B7F" w:rsidRDefault="00017B7F">
      <w:r>
        <w:separator/>
      </w:r>
    </w:p>
  </w:endnote>
  <w:endnote w:type="continuationSeparator" w:id="0">
    <w:p w14:paraId="10A15E42" w14:textId="77777777" w:rsidR="00017B7F" w:rsidRDefault="0001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arSymbol">
    <w:altName w:val="Yu Gothic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Calibri"/>
    <w:panose1 w:val="020B0604020202020204"/>
    <w:charset w:val="00"/>
    <w:family w:val="auto"/>
    <w:pitch w:val="variable"/>
  </w:font>
  <w:font w:name="Cumberland AMT">
    <w:altName w:val="Calibri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872" w14:textId="3DA7E818" w:rsidR="008F62BC" w:rsidRPr="00905E90" w:rsidRDefault="00000000" w:rsidP="00420685">
    <w:pPr>
      <w:pStyle w:val="Footer"/>
      <w:jc w:val="center"/>
      <w:rPr>
        <w:rStyle w:val="PageNumber"/>
        <w:rFonts w:asciiTheme="minorHAnsi" w:hAnsiTheme="minorHAnsi" w:cstheme="minorHAnsi"/>
      </w:rPr>
    </w:pPr>
    <w:hyperlink r:id="rId1" w:history="1">
      <w:r w:rsidR="00905E90" w:rsidRPr="000D00CB">
        <w:rPr>
          <w:rStyle w:val="Hyperlink"/>
          <w:rFonts w:asciiTheme="minorHAnsi" w:hAnsiTheme="minorHAnsi" w:cstheme="minorHAnsi"/>
        </w:rPr>
        <w:t>https://www.dirac.ac.uk</w:t>
      </w:r>
    </w:hyperlink>
  </w:p>
  <w:p w14:paraId="4FD60F20" w14:textId="77777777" w:rsidR="008F62BC" w:rsidRPr="00905E90" w:rsidRDefault="008F62BC" w:rsidP="00420685">
    <w:pPr>
      <w:pStyle w:val="Footer"/>
      <w:jc w:val="center"/>
      <w:rPr>
        <w:rStyle w:val="PageNumber"/>
        <w:rFonts w:asciiTheme="minorHAnsi" w:hAnsiTheme="minorHAnsi" w:cstheme="minorHAnsi"/>
      </w:rPr>
    </w:pPr>
  </w:p>
  <w:p w14:paraId="620F23ED" w14:textId="77777777" w:rsidR="008F62BC" w:rsidRPr="00905E90" w:rsidRDefault="008F62BC">
    <w:pPr>
      <w:pStyle w:val="Footer"/>
      <w:jc w:val="center"/>
      <w:rPr>
        <w:rFonts w:asciiTheme="minorHAnsi" w:hAnsiTheme="minorHAnsi" w:cstheme="minorHAnsi"/>
      </w:rPr>
    </w:pPr>
    <w:r w:rsidRPr="00905E90">
      <w:rPr>
        <w:rStyle w:val="PageNumber"/>
        <w:rFonts w:asciiTheme="minorHAnsi" w:hAnsiTheme="minorHAnsi" w:cstheme="minorHAnsi"/>
      </w:rPr>
      <w:t xml:space="preserve">Page </w:t>
    </w:r>
    <w:r w:rsidRPr="00905E90">
      <w:rPr>
        <w:rStyle w:val="PageNumber"/>
        <w:rFonts w:asciiTheme="minorHAnsi" w:hAnsiTheme="minorHAnsi" w:cstheme="minorHAnsi"/>
      </w:rPr>
      <w:fldChar w:fldCharType="begin"/>
    </w:r>
    <w:r w:rsidRPr="00905E90">
      <w:rPr>
        <w:rStyle w:val="PageNumber"/>
        <w:rFonts w:asciiTheme="minorHAnsi" w:hAnsiTheme="minorHAnsi" w:cstheme="minorHAnsi"/>
      </w:rPr>
      <w:instrText xml:space="preserve"> PAGE </w:instrText>
    </w:r>
    <w:r w:rsidRPr="00905E90">
      <w:rPr>
        <w:rStyle w:val="PageNumber"/>
        <w:rFonts w:asciiTheme="minorHAnsi" w:hAnsiTheme="minorHAnsi" w:cstheme="minorHAnsi"/>
      </w:rPr>
      <w:fldChar w:fldCharType="separate"/>
    </w:r>
    <w:r w:rsidR="00E341F8" w:rsidRPr="00905E90">
      <w:rPr>
        <w:rStyle w:val="PageNumber"/>
        <w:rFonts w:asciiTheme="minorHAnsi" w:hAnsiTheme="minorHAnsi" w:cstheme="minorHAnsi"/>
        <w:noProof/>
      </w:rPr>
      <w:t>11</w:t>
    </w:r>
    <w:r w:rsidRPr="00905E90">
      <w:rPr>
        <w:rStyle w:val="PageNumber"/>
        <w:rFonts w:asciiTheme="minorHAnsi" w:hAnsiTheme="minorHAnsi" w:cstheme="minorHAnsi"/>
      </w:rPr>
      <w:fldChar w:fldCharType="end"/>
    </w:r>
    <w:r w:rsidRPr="00905E90">
      <w:rPr>
        <w:rStyle w:val="PageNumber"/>
        <w:rFonts w:asciiTheme="minorHAnsi" w:hAnsiTheme="minorHAnsi" w:cstheme="minorHAnsi"/>
      </w:rPr>
      <w:t xml:space="preserve"> of </w:t>
    </w:r>
    <w:r w:rsidRPr="00905E90">
      <w:rPr>
        <w:rStyle w:val="PageNumber"/>
        <w:rFonts w:asciiTheme="minorHAnsi" w:hAnsiTheme="minorHAnsi" w:cstheme="minorHAnsi"/>
      </w:rPr>
      <w:fldChar w:fldCharType="begin"/>
    </w:r>
    <w:r w:rsidRPr="00905E90">
      <w:rPr>
        <w:rStyle w:val="PageNumber"/>
        <w:rFonts w:asciiTheme="minorHAnsi" w:hAnsiTheme="minorHAnsi" w:cstheme="minorHAnsi"/>
      </w:rPr>
      <w:instrText xml:space="preserve"> NUMPAGES \*Arabic </w:instrText>
    </w:r>
    <w:r w:rsidRPr="00905E90">
      <w:rPr>
        <w:rStyle w:val="PageNumber"/>
        <w:rFonts w:asciiTheme="minorHAnsi" w:hAnsiTheme="minorHAnsi" w:cstheme="minorHAnsi"/>
      </w:rPr>
      <w:fldChar w:fldCharType="separate"/>
    </w:r>
    <w:r w:rsidR="00E341F8" w:rsidRPr="00905E90">
      <w:rPr>
        <w:rStyle w:val="PageNumber"/>
        <w:rFonts w:asciiTheme="minorHAnsi" w:hAnsiTheme="minorHAnsi" w:cstheme="minorHAnsi"/>
        <w:noProof/>
      </w:rPr>
      <w:t>11</w:t>
    </w:r>
    <w:r w:rsidRPr="00905E90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F525" w14:textId="77777777" w:rsidR="00017B7F" w:rsidRDefault="00017B7F">
      <w:r>
        <w:separator/>
      </w:r>
    </w:p>
  </w:footnote>
  <w:footnote w:type="continuationSeparator" w:id="0">
    <w:p w14:paraId="34112A3C" w14:textId="77777777" w:rsidR="00017B7F" w:rsidRDefault="0001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7E0" w14:textId="74B4D0D0" w:rsidR="008F62BC" w:rsidRDefault="00905E90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</w:rPr>
      <w:drawing>
        <wp:inline distT="0" distB="0" distL="0" distR="0" wp14:anchorId="57BBAE94" wp14:editId="7CA425AC">
          <wp:extent cx="1185477" cy="492274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rac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814" cy="49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2B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C3469" wp14:editId="0E697FD9">
              <wp:simplePos x="0" y="0"/>
              <wp:positionH relativeFrom="column">
                <wp:posOffset>2133600</wp:posOffset>
              </wp:positionH>
              <wp:positionV relativeFrom="paragraph">
                <wp:posOffset>-274320</wp:posOffset>
              </wp:positionV>
              <wp:extent cx="1981200" cy="8432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D2D71" w14:textId="39B520B7" w:rsidR="008F62BC" w:rsidRDefault="008F62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C3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8pt;margin-top:-21.6pt;width:156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" filled="f" stroked="f">
              <v:textbox>
                <w:txbxContent>
                  <w:p w14:paraId="17CD2D71" w14:textId="39B520B7" w:rsidR="008F62BC" w:rsidRDefault="008F62B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AC9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987DC1"/>
    <w:multiLevelType w:val="hybridMultilevel"/>
    <w:tmpl w:val="A726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588"/>
    <w:multiLevelType w:val="hybridMultilevel"/>
    <w:tmpl w:val="26AAC2C4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2CFB"/>
    <w:multiLevelType w:val="hybridMultilevel"/>
    <w:tmpl w:val="1AB032A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D71468"/>
    <w:multiLevelType w:val="hybridMultilevel"/>
    <w:tmpl w:val="1AB032A2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5B2ACF"/>
    <w:multiLevelType w:val="multilevel"/>
    <w:tmpl w:val="E60E3548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alibri" w:hint="default"/>
        <w:color w:val="0000FF"/>
        <w:u w:val="single" w:color="0000FF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  <w:color w:val="0000FF"/>
        <w:u w:val="single" w:color="0000FF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CC17BC"/>
    <w:multiLevelType w:val="multilevel"/>
    <w:tmpl w:val="5BAC563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  <w:u w:val="none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  <w:bCs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405840"/>
    <w:multiLevelType w:val="multilevel"/>
    <w:tmpl w:val="C72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CF2C87"/>
    <w:multiLevelType w:val="hybridMultilevel"/>
    <w:tmpl w:val="FCB8A7C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B23627"/>
    <w:multiLevelType w:val="hybridMultilevel"/>
    <w:tmpl w:val="67F4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37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20660596">
    <w:abstractNumId w:val="1"/>
  </w:num>
  <w:num w:numId="2" w16cid:durableId="462894664">
    <w:abstractNumId w:val="2"/>
  </w:num>
  <w:num w:numId="3" w16cid:durableId="423301414">
    <w:abstractNumId w:val="3"/>
  </w:num>
  <w:num w:numId="4" w16cid:durableId="1264846526">
    <w:abstractNumId w:val="4"/>
  </w:num>
  <w:num w:numId="5" w16cid:durableId="1860000642">
    <w:abstractNumId w:val="5"/>
  </w:num>
  <w:num w:numId="6" w16cid:durableId="1407143956">
    <w:abstractNumId w:val="6"/>
  </w:num>
  <w:num w:numId="7" w16cid:durableId="1375695412">
    <w:abstractNumId w:val="7"/>
  </w:num>
  <w:num w:numId="8" w16cid:durableId="1120732088">
    <w:abstractNumId w:val="8"/>
  </w:num>
  <w:num w:numId="9" w16cid:durableId="497427894">
    <w:abstractNumId w:val="36"/>
  </w:num>
  <w:num w:numId="10" w16cid:durableId="267086414">
    <w:abstractNumId w:val="22"/>
  </w:num>
  <w:num w:numId="11" w16cid:durableId="2097091521">
    <w:abstractNumId w:val="0"/>
  </w:num>
  <w:num w:numId="12" w16cid:durableId="1289966495">
    <w:abstractNumId w:val="43"/>
  </w:num>
  <w:num w:numId="13" w16cid:durableId="711920723">
    <w:abstractNumId w:val="26"/>
  </w:num>
  <w:num w:numId="14" w16cid:durableId="1781337635">
    <w:abstractNumId w:val="33"/>
  </w:num>
  <w:num w:numId="15" w16cid:durableId="34239575">
    <w:abstractNumId w:val="41"/>
  </w:num>
  <w:num w:numId="16" w16cid:durableId="337586482">
    <w:abstractNumId w:val="39"/>
  </w:num>
  <w:num w:numId="17" w16cid:durableId="460416463">
    <w:abstractNumId w:val="9"/>
  </w:num>
  <w:num w:numId="18" w16cid:durableId="652173412">
    <w:abstractNumId w:val="32"/>
  </w:num>
  <w:num w:numId="19" w16cid:durableId="811599580">
    <w:abstractNumId w:val="10"/>
  </w:num>
  <w:num w:numId="20" w16cid:durableId="1721319885">
    <w:abstractNumId w:val="16"/>
  </w:num>
  <w:num w:numId="21" w16cid:durableId="2040426424">
    <w:abstractNumId w:val="16"/>
    <w:lvlOverride w:ilvl="0">
      <w:startOverride w:val="2"/>
    </w:lvlOverride>
    <w:lvlOverride w:ilvl="1">
      <w:startOverride w:val="1"/>
    </w:lvlOverride>
  </w:num>
  <w:num w:numId="22" w16cid:durableId="145123967">
    <w:abstractNumId w:val="16"/>
    <w:lvlOverride w:ilvl="0">
      <w:startOverride w:val="2"/>
    </w:lvlOverride>
    <w:lvlOverride w:ilvl="1">
      <w:startOverride w:val="1"/>
    </w:lvlOverride>
  </w:num>
  <w:num w:numId="23" w16cid:durableId="1492715551">
    <w:abstractNumId w:val="16"/>
  </w:num>
  <w:num w:numId="24" w16cid:durableId="1888640634">
    <w:abstractNumId w:val="38"/>
  </w:num>
  <w:num w:numId="25" w16cid:durableId="1137063427">
    <w:abstractNumId w:val="16"/>
  </w:num>
  <w:num w:numId="26" w16cid:durableId="629824832">
    <w:abstractNumId w:val="24"/>
  </w:num>
  <w:num w:numId="27" w16cid:durableId="62627838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989555392">
    <w:abstractNumId w:val="23"/>
  </w:num>
  <w:num w:numId="29" w16cid:durableId="1988894351">
    <w:abstractNumId w:val="17"/>
  </w:num>
  <w:num w:numId="30" w16cid:durableId="1846748903">
    <w:abstractNumId w:val="37"/>
  </w:num>
  <w:num w:numId="31" w16cid:durableId="1208105272">
    <w:abstractNumId w:val="19"/>
  </w:num>
  <w:num w:numId="32" w16cid:durableId="1800764760">
    <w:abstractNumId w:val="40"/>
  </w:num>
  <w:num w:numId="33" w16cid:durableId="378827253">
    <w:abstractNumId w:val="42"/>
  </w:num>
  <w:num w:numId="34" w16cid:durableId="548348721">
    <w:abstractNumId w:val="35"/>
  </w:num>
  <w:num w:numId="35" w16cid:durableId="43649996">
    <w:abstractNumId w:val="15"/>
  </w:num>
  <w:num w:numId="36" w16cid:durableId="582955134">
    <w:abstractNumId w:val="30"/>
  </w:num>
  <w:num w:numId="37" w16cid:durableId="732044285">
    <w:abstractNumId w:val="31"/>
  </w:num>
  <w:num w:numId="38" w16cid:durableId="910896222">
    <w:abstractNumId w:val="11"/>
  </w:num>
  <w:num w:numId="39" w16cid:durableId="1695962485">
    <w:abstractNumId w:val="21"/>
  </w:num>
  <w:num w:numId="40" w16cid:durableId="869991886">
    <w:abstractNumId w:val="27"/>
  </w:num>
  <w:num w:numId="41" w16cid:durableId="169612022">
    <w:abstractNumId w:val="28"/>
  </w:num>
  <w:num w:numId="42" w16cid:durableId="866675067">
    <w:abstractNumId w:val="34"/>
  </w:num>
  <w:num w:numId="43" w16cid:durableId="647055976">
    <w:abstractNumId w:val="20"/>
  </w:num>
  <w:num w:numId="44" w16cid:durableId="961889092">
    <w:abstractNumId w:val="25"/>
  </w:num>
  <w:num w:numId="45" w16cid:durableId="925580448">
    <w:abstractNumId w:val="12"/>
  </w:num>
  <w:num w:numId="46" w16cid:durableId="2063171510">
    <w:abstractNumId w:val="14"/>
  </w:num>
  <w:num w:numId="47" w16cid:durableId="1439250340">
    <w:abstractNumId w:val="18"/>
  </w:num>
  <w:num w:numId="48" w16cid:durableId="147863235">
    <w:abstractNumId w:val="13"/>
  </w:num>
  <w:num w:numId="49" w16cid:durableId="9763803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15BD"/>
    <w:rsid w:val="00016FC5"/>
    <w:rsid w:val="000176DD"/>
    <w:rsid w:val="00017B7F"/>
    <w:rsid w:val="00021DF0"/>
    <w:rsid w:val="000228FF"/>
    <w:rsid w:val="00022D7B"/>
    <w:rsid w:val="00035831"/>
    <w:rsid w:val="00035DE0"/>
    <w:rsid w:val="00036268"/>
    <w:rsid w:val="0004365D"/>
    <w:rsid w:val="000529D6"/>
    <w:rsid w:val="00053959"/>
    <w:rsid w:val="0005690E"/>
    <w:rsid w:val="00056EE7"/>
    <w:rsid w:val="00057300"/>
    <w:rsid w:val="000619D0"/>
    <w:rsid w:val="0006309D"/>
    <w:rsid w:val="00065722"/>
    <w:rsid w:val="0006635C"/>
    <w:rsid w:val="0006752C"/>
    <w:rsid w:val="000873E8"/>
    <w:rsid w:val="00090A34"/>
    <w:rsid w:val="00090A41"/>
    <w:rsid w:val="0009158E"/>
    <w:rsid w:val="00093B07"/>
    <w:rsid w:val="000975D0"/>
    <w:rsid w:val="000A5482"/>
    <w:rsid w:val="000A6EE2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7780"/>
    <w:rsid w:val="00117E24"/>
    <w:rsid w:val="001200B8"/>
    <w:rsid w:val="00121912"/>
    <w:rsid w:val="001240D7"/>
    <w:rsid w:val="00124245"/>
    <w:rsid w:val="00130A23"/>
    <w:rsid w:val="00134935"/>
    <w:rsid w:val="0014532E"/>
    <w:rsid w:val="00146646"/>
    <w:rsid w:val="00146FC0"/>
    <w:rsid w:val="00151261"/>
    <w:rsid w:val="001515A7"/>
    <w:rsid w:val="001554AF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46FB"/>
    <w:rsid w:val="00195FA1"/>
    <w:rsid w:val="001A3324"/>
    <w:rsid w:val="001A3A15"/>
    <w:rsid w:val="001B4FFE"/>
    <w:rsid w:val="001B535D"/>
    <w:rsid w:val="001B5F09"/>
    <w:rsid w:val="001D14E3"/>
    <w:rsid w:val="001D1529"/>
    <w:rsid w:val="001D61FB"/>
    <w:rsid w:val="001E1F5C"/>
    <w:rsid w:val="001F1471"/>
    <w:rsid w:val="00200D42"/>
    <w:rsid w:val="00201BF7"/>
    <w:rsid w:val="00203067"/>
    <w:rsid w:val="00205046"/>
    <w:rsid w:val="00206021"/>
    <w:rsid w:val="00206540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3E67"/>
    <w:rsid w:val="002D617C"/>
    <w:rsid w:val="002D7382"/>
    <w:rsid w:val="002E515E"/>
    <w:rsid w:val="002F067F"/>
    <w:rsid w:val="002F4B30"/>
    <w:rsid w:val="002F5853"/>
    <w:rsid w:val="002F644C"/>
    <w:rsid w:val="00301419"/>
    <w:rsid w:val="00304638"/>
    <w:rsid w:val="00304BB4"/>
    <w:rsid w:val="00304C06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299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4123"/>
    <w:rsid w:val="003B4F2A"/>
    <w:rsid w:val="003B5A5B"/>
    <w:rsid w:val="003C06BF"/>
    <w:rsid w:val="003C1676"/>
    <w:rsid w:val="003C4892"/>
    <w:rsid w:val="003C70A3"/>
    <w:rsid w:val="003D194E"/>
    <w:rsid w:val="003D2414"/>
    <w:rsid w:val="003D547F"/>
    <w:rsid w:val="003D63BF"/>
    <w:rsid w:val="003E0DBC"/>
    <w:rsid w:val="003E3196"/>
    <w:rsid w:val="003E5142"/>
    <w:rsid w:val="003E5162"/>
    <w:rsid w:val="003F30DC"/>
    <w:rsid w:val="00400653"/>
    <w:rsid w:val="004021CC"/>
    <w:rsid w:val="00412E23"/>
    <w:rsid w:val="00417AD3"/>
    <w:rsid w:val="00420685"/>
    <w:rsid w:val="004216FD"/>
    <w:rsid w:val="00424614"/>
    <w:rsid w:val="00424F33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7154"/>
    <w:rsid w:val="00471BA4"/>
    <w:rsid w:val="004723AE"/>
    <w:rsid w:val="00472C0B"/>
    <w:rsid w:val="004748B9"/>
    <w:rsid w:val="00476585"/>
    <w:rsid w:val="00482CDE"/>
    <w:rsid w:val="00491DDB"/>
    <w:rsid w:val="00492C1F"/>
    <w:rsid w:val="0049361C"/>
    <w:rsid w:val="00496533"/>
    <w:rsid w:val="004A34DE"/>
    <w:rsid w:val="004A54AE"/>
    <w:rsid w:val="004A5D16"/>
    <w:rsid w:val="004B01DA"/>
    <w:rsid w:val="004B384C"/>
    <w:rsid w:val="004B7218"/>
    <w:rsid w:val="004E0CE9"/>
    <w:rsid w:val="004E7021"/>
    <w:rsid w:val="004E71C9"/>
    <w:rsid w:val="004F3B0A"/>
    <w:rsid w:val="0050438A"/>
    <w:rsid w:val="00507863"/>
    <w:rsid w:val="0051015A"/>
    <w:rsid w:val="00514D66"/>
    <w:rsid w:val="00520661"/>
    <w:rsid w:val="00521F48"/>
    <w:rsid w:val="00525B7B"/>
    <w:rsid w:val="005330B6"/>
    <w:rsid w:val="00535269"/>
    <w:rsid w:val="00543424"/>
    <w:rsid w:val="0055256A"/>
    <w:rsid w:val="005554E2"/>
    <w:rsid w:val="005572F5"/>
    <w:rsid w:val="00564CD4"/>
    <w:rsid w:val="005702D8"/>
    <w:rsid w:val="005708BD"/>
    <w:rsid w:val="0057127E"/>
    <w:rsid w:val="005863FB"/>
    <w:rsid w:val="00591705"/>
    <w:rsid w:val="005A10E6"/>
    <w:rsid w:val="005A3AEF"/>
    <w:rsid w:val="005B3F78"/>
    <w:rsid w:val="005B48D1"/>
    <w:rsid w:val="005B6340"/>
    <w:rsid w:val="005B7DA8"/>
    <w:rsid w:val="005C3E98"/>
    <w:rsid w:val="005D0E7E"/>
    <w:rsid w:val="005D1B7A"/>
    <w:rsid w:val="005D1E68"/>
    <w:rsid w:val="005E5178"/>
    <w:rsid w:val="005F2D16"/>
    <w:rsid w:val="00606167"/>
    <w:rsid w:val="00607FDA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55128"/>
    <w:rsid w:val="00664F1F"/>
    <w:rsid w:val="00670AB9"/>
    <w:rsid w:val="0067178F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78C"/>
    <w:rsid w:val="00730937"/>
    <w:rsid w:val="00731B31"/>
    <w:rsid w:val="00733003"/>
    <w:rsid w:val="00735942"/>
    <w:rsid w:val="00740AC5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800758"/>
    <w:rsid w:val="00810D90"/>
    <w:rsid w:val="008122C2"/>
    <w:rsid w:val="0081744C"/>
    <w:rsid w:val="008255EB"/>
    <w:rsid w:val="00831B17"/>
    <w:rsid w:val="00832AF0"/>
    <w:rsid w:val="00842608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4146"/>
    <w:rsid w:val="008B0F86"/>
    <w:rsid w:val="008C0DFE"/>
    <w:rsid w:val="008C1A2D"/>
    <w:rsid w:val="008C4630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5E90"/>
    <w:rsid w:val="00906E75"/>
    <w:rsid w:val="00911977"/>
    <w:rsid w:val="00912E1D"/>
    <w:rsid w:val="00912FDA"/>
    <w:rsid w:val="00914364"/>
    <w:rsid w:val="00924E93"/>
    <w:rsid w:val="009371ED"/>
    <w:rsid w:val="00940B6C"/>
    <w:rsid w:val="00941E54"/>
    <w:rsid w:val="00953407"/>
    <w:rsid w:val="00953709"/>
    <w:rsid w:val="009579A5"/>
    <w:rsid w:val="00960AEF"/>
    <w:rsid w:val="00970426"/>
    <w:rsid w:val="00974D4F"/>
    <w:rsid w:val="00982F65"/>
    <w:rsid w:val="009861FA"/>
    <w:rsid w:val="0098781F"/>
    <w:rsid w:val="00993414"/>
    <w:rsid w:val="00993878"/>
    <w:rsid w:val="00995CE5"/>
    <w:rsid w:val="00996590"/>
    <w:rsid w:val="00996F17"/>
    <w:rsid w:val="009974DE"/>
    <w:rsid w:val="009A321F"/>
    <w:rsid w:val="009B1710"/>
    <w:rsid w:val="009B28D2"/>
    <w:rsid w:val="009B29F7"/>
    <w:rsid w:val="009B330B"/>
    <w:rsid w:val="009B6A08"/>
    <w:rsid w:val="009C1E39"/>
    <w:rsid w:val="009C7FF4"/>
    <w:rsid w:val="009D1CD2"/>
    <w:rsid w:val="009D5518"/>
    <w:rsid w:val="009D5AD1"/>
    <w:rsid w:val="009D756C"/>
    <w:rsid w:val="009E4CB6"/>
    <w:rsid w:val="009F44EB"/>
    <w:rsid w:val="009F54FC"/>
    <w:rsid w:val="009F7FE9"/>
    <w:rsid w:val="00A00C60"/>
    <w:rsid w:val="00A019A1"/>
    <w:rsid w:val="00A11D2D"/>
    <w:rsid w:val="00A14BC6"/>
    <w:rsid w:val="00A245E7"/>
    <w:rsid w:val="00A25E87"/>
    <w:rsid w:val="00A32109"/>
    <w:rsid w:val="00A343C2"/>
    <w:rsid w:val="00A37235"/>
    <w:rsid w:val="00A37272"/>
    <w:rsid w:val="00A3784F"/>
    <w:rsid w:val="00A44F6B"/>
    <w:rsid w:val="00A5620A"/>
    <w:rsid w:val="00A645FC"/>
    <w:rsid w:val="00A651E0"/>
    <w:rsid w:val="00A66E5A"/>
    <w:rsid w:val="00A67633"/>
    <w:rsid w:val="00A70505"/>
    <w:rsid w:val="00A70529"/>
    <w:rsid w:val="00A7468C"/>
    <w:rsid w:val="00A83F1E"/>
    <w:rsid w:val="00A85DEA"/>
    <w:rsid w:val="00A90E66"/>
    <w:rsid w:val="00A925CE"/>
    <w:rsid w:val="00A96045"/>
    <w:rsid w:val="00A979ED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409"/>
    <w:rsid w:val="00AD47A5"/>
    <w:rsid w:val="00AE1021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4E93"/>
    <w:rsid w:val="00B15FAF"/>
    <w:rsid w:val="00B17908"/>
    <w:rsid w:val="00B2362E"/>
    <w:rsid w:val="00B26AE9"/>
    <w:rsid w:val="00B300BC"/>
    <w:rsid w:val="00B3397A"/>
    <w:rsid w:val="00B4100D"/>
    <w:rsid w:val="00B434ED"/>
    <w:rsid w:val="00B44873"/>
    <w:rsid w:val="00B530CC"/>
    <w:rsid w:val="00B6023C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4C3D"/>
    <w:rsid w:val="00BC1B7B"/>
    <w:rsid w:val="00BD1FEC"/>
    <w:rsid w:val="00BD68C5"/>
    <w:rsid w:val="00BD7159"/>
    <w:rsid w:val="00BE2CA0"/>
    <w:rsid w:val="00BE5CEF"/>
    <w:rsid w:val="00BF070E"/>
    <w:rsid w:val="00BF184B"/>
    <w:rsid w:val="00C07236"/>
    <w:rsid w:val="00C1077B"/>
    <w:rsid w:val="00C25C83"/>
    <w:rsid w:val="00C273DB"/>
    <w:rsid w:val="00C32BF4"/>
    <w:rsid w:val="00C35174"/>
    <w:rsid w:val="00C35586"/>
    <w:rsid w:val="00C4294B"/>
    <w:rsid w:val="00C45847"/>
    <w:rsid w:val="00C53DE8"/>
    <w:rsid w:val="00C54ACD"/>
    <w:rsid w:val="00C57760"/>
    <w:rsid w:val="00C64A8A"/>
    <w:rsid w:val="00C64FB8"/>
    <w:rsid w:val="00C66821"/>
    <w:rsid w:val="00C66A39"/>
    <w:rsid w:val="00C71598"/>
    <w:rsid w:val="00C743ED"/>
    <w:rsid w:val="00C76A0E"/>
    <w:rsid w:val="00C774E5"/>
    <w:rsid w:val="00C875CD"/>
    <w:rsid w:val="00C92580"/>
    <w:rsid w:val="00C92F54"/>
    <w:rsid w:val="00C93959"/>
    <w:rsid w:val="00CA3340"/>
    <w:rsid w:val="00CB0F3F"/>
    <w:rsid w:val="00CB3BA2"/>
    <w:rsid w:val="00CC2E29"/>
    <w:rsid w:val="00CC7E42"/>
    <w:rsid w:val="00CD5C88"/>
    <w:rsid w:val="00CD71BD"/>
    <w:rsid w:val="00CE12CB"/>
    <w:rsid w:val="00CE1482"/>
    <w:rsid w:val="00CE2271"/>
    <w:rsid w:val="00CE39E6"/>
    <w:rsid w:val="00CF28D9"/>
    <w:rsid w:val="00CF367D"/>
    <w:rsid w:val="00CF5FFC"/>
    <w:rsid w:val="00CF601A"/>
    <w:rsid w:val="00D00FBD"/>
    <w:rsid w:val="00D03F91"/>
    <w:rsid w:val="00D1018A"/>
    <w:rsid w:val="00D10325"/>
    <w:rsid w:val="00D117E9"/>
    <w:rsid w:val="00D11950"/>
    <w:rsid w:val="00D127F0"/>
    <w:rsid w:val="00D1481C"/>
    <w:rsid w:val="00D26727"/>
    <w:rsid w:val="00D26FF3"/>
    <w:rsid w:val="00D3242D"/>
    <w:rsid w:val="00D35F48"/>
    <w:rsid w:val="00D40FE2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62211"/>
    <w:rsid w:val="00D6233E"/>
    <w:rsid w:val="00D748EC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7019"/>
    <w:rsid w:val="00DD1B4A"/>
    <w:rsid w:val="00DE207B"/>
    <w:rsid w:val="00DE34A2"/>
    <w:rsid w:val="00DE75CE"/>
    <w:rsid w:val="00DF4C9D"/>
    <w:rsid w:val="00DF6CD1"/>
    <w:rsid w:val="00E0482D"/>
    <w:rsid w:val="00E168F3"/>
    <w:rsid w:val="00E2007E"/>
    <w:rsid w:val="00E247F1"/>
    <w:rsid w:val="00E26561"/>
    <w:rsid w:val="00E33249"/>
    <w:rsid w:val="00E341F8"/>
    <w:rsid w:val="00E403C9"/>
    <w:rsid w:val="00E4176F"/>
    <w:rsid w:val="00E41B42"/>
    <w:rsid w:val="00E41B5A"/>
    <w:rsid w:val="00E4200D"/>
    <w:rsid w:val="00E5328A"/>
    <w:rsid w:val="00E547CC"/>
    <w:rsid w:val="00E56974"/>
    <w:rsid w:val="00E605D7"/>
    <w:rsid w:val="00E60C1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3473"/>
    <w:rsid w:val="00EE6CFB"/>
    <w:rsid w:val="00EF114F"/>
    <w:rsid w:val="00EF2F97"/>
    <w:rsid w:val="00EF38CD"/>
    <w:rsid w:val="00EF5CBA"/>
    <w:rsid w:val="00F01F4B"/>
    <w:rsid w:val="00F05B6A"/>
    <w:rsid w:val="00F11F36"/>
    <w:rsid w:val="00F129DA"/>
    <w:rsid w:val="00F249AD"/>
    <w:rsid w:val="00F304EA"/>
    <w:rsid w:val="00F30853"/>
    <w:rsid w:val="00F4099D"/>
    <w:rsid w:val="00F42E81"/>
    <w:rsid w:val="00F46674"/>
    <w:rsid w:val="00F605F2"/>
    <w:rsid w:val="00F65778"/>
    <w:rsid w:val="00F727ED"/>
    <w:rsid w:val="00F75BD1"/>
    <w:rsid w:val="00F770AA"/>
    <w:rsid w:val="00F77D65"/>
    <w:rsid w:val="00F91AB9"/>
    <w:rsid w:val="00F92E58"/>
    <w:rsid w:val="00F9664E"/>
    <w:rsid w:val="00FB00C7"/>
    <w:rsid w:val="00FB13E1"/>
    <w:rsid w:val="00FB64CE"/>
    <w:rsid w:val="00FB7DD4"/>
    <w:rsid w:val="00FC15B8"/>
    <w:rsid w:val="00FC732E"/>
    <w:rsid w:val="00FE09E3"/>
    <w:rsid w:val="00FE1641"/>
    <w:rsid w:val="00FE1670"/>
    <w:rsid w:val="00FE1CA0"/>
    <w:rsid w:val="00FE1D9B"/>
    <w:rsid w:val="00FE5292"/>
    <w:rsid w:val="00FF26D9"/>
    <w:rsid w:val="00FF3CAB"/>
    <w:rsid w:val="00FF42E1"/>
    <w:rsid w:val="243AD76F"/>
    <w:rsid w:val="3544BE2C"/>
    <w:rsid w:val="44B2D488"/>
    <w:rsid w:val="4CA4B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99495"/>
  <w14:defaultImageDpi w14:val="330"/>
  <w15:docId w15:val="{D107D45F-4492-7B44-A810-31F6E5F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5E90"/>
    <w:rPr>
      <w:color w:val="605E5C"/>
      <w:shd w:val="clear" w:color="auto" w:fill="E1DFDD"/>
    </w:rPr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Normal numbered,OBC Bullet,List Paragraph2,L,Colorful List - Accent 11"/>
    <w:basedOn w:val="Normal"/>
    <w:link w:val="ListParagraphChar"/>
    <w:qFormat/>
    <w:rsid w:val="00C6682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rsid w:val="00C6682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00C60"/>
    <w:rPr>
      <w:rFonts w:ascii="Arial" w:hAnsi="Arial" w:cs="Arial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ac-support@epcc.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ra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2D95-A084-174F-8732-68AC9980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10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2230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Chris Johnson</cp:lastModifiedBy>
  <cp:revision>15</cp:revision>
  <cp:lastPrinted>2016-08-01T14:53:00Z</cp:lastPrinted>
  <dcterms:created xsi:type="dcterms:W3CDTF">2023-06-22T12:54:00Z</dcterms:created>
  <dcterms:modified xsi:type="dcterms:W3CDTF">2024-06-03T16:44:00Z</dcterms:modified>
</cp:coreProperties>
</file>